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09579649"/>
    <w:bookmarkStart w:id="1" w:name="_MON_1109579773"/>
    <w:bookmarkStart w:id="2" w:name="_MON_1109579812"/>
    <w:bookmarkStart w:id="3" w:name="_MON_1109579864"/>
    <w:bookmarkStart w:id="4" w:name="_MON_1109579923"/>
    <w:bookmarkStart w:id="5" w:name="_MON_1109579956"/>
    <w:bookmarkEnd w:id="0"/>
    <w:bookmarkEnd w:id="1"/>
    <w:bookmarkEnd w:id="2"/>
    <w:bookmarkEnd w:id="3"/>
    <w:bookmarkEnd w:id="4"/>
    <w:bookmarkEnd w:id="5"/>
    <w:bookmarkStart w:id="6" w:name="_MON_1109580030"/>
    <w:bookmarkEnd w:id="6"/>
    <w:p w:rsidR="007D06F0" w:rsidRPr="00807521" w:rsidRDefault="00012084" w:rsidP="005D30B2">
      <w:pPr>
        <w:tabs>
          <w:tab w:val="left" w:pos="0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7521">
        <w:rPr>
          <w:rFonts w:asciiTheme="minorHAnsi" w:hAnsiTheme="minorHAnsi" w:cstheme="minorHAnsi"/>
          <w:sz w:val="24"/>
          <w:szCs w:val="24"/>
        </w:rPr>
        <w:object w:dxaOrig="11925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75pt;height:82.85pt" o:ole="" fillcolor="window">
            <v:imagedata r:id="rId9" o:title=""/>
          </v:shape>
          <o:OLEObject Type="Embed" ProgID="Word.Picture.8" ShapeID="_x0000_i1025" DrawAspect="Content" ObjectID="_1578752803" r:id="rId10"/>
        </w:object>
      </w:r>
    </w:p>
    <w:p w:rsidR="005D30B2" w:rsidRPr="00807521" w:rsidRDefault="005D30B2" w:rsidP="005D30B2">
      <w:pPr>
        <w:pBdr>
          <w:top w:val="single" w:sz="4" w:space="1" w:color="auto"/>
        </w:pBdr>
        <w:spacing w:before="120" w:after="120" w:line="240" w:lineRule="auto"/>
        <w:jc w:val="center"/>
        <w:rPr>
          <w:rFonts w:asciiTheme="minorHAnsi" w:hAnsiTheme="minorHAnsi" w:cstheme="minorHAnsi"/>
          <w:szCs w:val="24"/>
          <w:lang w:val="de-DE"/>
        </w:rPr>
      </w:pPr>
      <w:r w:rsidRPr="00807521">
        <w:rPr>
          <w:rFonts w:asciiTheme="minorHAnsi" w:hAnsiTheme="minorHAnsi" w:cstheme="minorHAnsi"/>
          <w:szCs w:val="24"/>
        </w:rPr>
        <w:t xml:space="preserve">660075, г. Красноярск, </w:t>
      </w:r>
      <w:proofErr w:type="spellStart"/>
      <w:r w:rsidRPr="00807521">
        <w:rPr>
          <w:rFonts w:asciiTheme="minorHAnsi" w:hAnsiTheme="minorHAnsi" w:cstheme="minorHAnsi"/>
          <w:szCs w:val="24"/>
        </w:rPr>
        <w:t>ул</w:t>
      </w:r>
      <w:proofErr w:type="gramStart"/>
      <w:r w:rsidRPr="00807521">
        <w:rPr>
          <w:rFonts w:asciiTheme="minorHAnsi" w:hAnsiTheme="minorHAnsi" w:cstheme="minorHAnsi"/>
          <w:szCs w:val="24"/>
        </w:rPr>
        <w:t>.М</w:t>
      </w:r>
      <w:proofErr w:type="gramEnd"/>
      <w:r w:rsidRPr="00807521">
        <w:rPr>
          <w:rFonts w:asciiTheme="minorHAnsi" w:hAnsiTheme="minorHAnsi" w:cstheme="minorHAnsi"/>
          <w:szCs w:val="24"/>
        </w:rPr>
        <w:t>аерчака</w:t>
      </w:r>
      <w:proofErr w:type="spellEnd"/>
      <w:r w:rsidRPr="00807521">
        <w:rPr>
          <w:rFonts w:asciiTheme="minorHAnsi" w:hAnsiTheme="minorHAnsi" w:cstheme="minorHAnsi"/>
          <w:szCs w:val="24"/>
        </w:rPr>
        <w:t xml:space="preserve"> 3, офис 210, тел.(391)211-91-50, </w:t>
      </w:r>
      <w:r w:rsidRPr="00807521">
        <w:rPr>
          <w:rFonts w:asciiTheme="minorHAnsi" w:hAnsiTheme="minorHAnsi" w:cstheme="minorHAnsi"/>
          <w:szCs w:val="24"/>
          <w:lang w:val="de-DE"/>
        </w:rPr>
        <w:t>e</w:t>
      </w:r>
      <w:r w:rsidRPr="00807521">
        <w:rPr>
          <w:rFonts w:asciiTheme="minorHAnsi" w:hAnsiTheme="minorHAnsi" w:cstheme="minorHAnsi"/>
          <w:szCs w:val="24"/>
        </w:rPr>
        <w:t>-</w:t>
      </w:r>
      <w:r w:rsidRPr="00807521">
        <w:rPr>
          <w:rFonts w:asciiTheme="minorHAnsi" w:hAnsiTheme="minorHAnsi" w:cstheme="minorHAnsi"/>
          <w:szCs w:val="24"/>
          <w:lang w:val="de-DE"/>
        </w:rPr>
        <w:t>mail</w:t>
      </w:r>
      <w:r w:rsidRPr="00807521">
        <w:rPr>
          <w:rFonts w:asciiTheme="minorHAnsi" w:hAnsiTheme="minorHAnsi" w:cstheme="minorHAnsi"/>
          <w:szCs w:val="24"/>
        </w:rPr>
        <w:t xml:space="preserve">: </w:t>
      </w:r>
      <w:proofErr w:type="spellStart"/>
      <w:r w:rsidRPr="00807521">
        <w:rPr>
          <w:rFonts w:asciiTheme="minorHAnsi" w:hAnsiTheme="minorHAnsi" w:cstheme="minorHAnsi"/>
          <w:szCs w:val="24"/>
          <w:lang w:val="de-DE"/>
        </w:rPr>
        <w:t>kccp</w:t>
      </w:r>
      <w:proofErr w:type="spellEnd"/>
      <w:r w:rsidRPr="00807521">
        <w:rPr>
          <w:rFonts w:asciiTheme="minorHAnsi" w:hAnsiTheme="minorHAnsi" w:cstheme="minorHAnsi"/>
          <w:szCs w:val="24"/>
        </w:rPr>
        <w:t>@</w:t>
      </w:r>
      <w:proofErr w:type="spellStart"/>
      <w:r w:rsidRPr="00807521">
        <w:rPr>
          <w:rFonts w:asciiTheme="minorHAnsi" w:hAnsiTheme="minorHAnsi" w:cstheme="minorHAnsi"/>
          <w:szCs w:val="24"/>
          <w:lang w:val="de-DE"/>
        </w:rPr>
        <w:t>kccp</w:t>
      </w:r>
      <w:proofErr w:type="spellEnd"/>
      <w:r w:rsidRPr="00807521">
        <w:rPr>
          <w:rFonts w:asciiTheme="minorHAnsi" w:hAnsiTheme="minorHAnsi" w:cstheme="minorHAnsi"/>
          <w:szCs w:val="24"/>
        </w:rPr>
        <w:t>.</w:t>
      </w:r>
      <w:proofErr w:type="spellStart"/>
      <w:r w:rsidRPr="00807521">
        <w:rPr>
          <w:rFonts w:asciiTheme="minorHAnsi" w:hAnsiTheme="minorHAnsi" w:cstheme="minorHAnsi"/>
          <w:szCs w:val="24"/>
          <w:lang w:val="de-DE"/>
        </w:rPr>
        <w:t>ru</w:t>
      </w:r>
      <w:proofErr w:type="spellEnd"/>
      <w:r w:rsidRPr="00807521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807521">
        <w:rPr>
          <w:rFonts w:asciiTheme="minorHAnsi" w:hAnsiTheme="minorHAnsi" w:cstheme="minorHAnsi"/>
          <w:szCs w:val="24"/>
          <w:lang w:val="de-DE"/>
        </w:rPr>
        <w:t>www</w:t>
      </w:r>
      <w:proofErr w:type="spellEnd"/>
      <w:r w:rsidRPr="00807521">
        <w:rPr>
          <w:rFonts w:asciiTheme="minorHAnsi" w:hAnsiTheme="minorHAnsi" w:cstheme="minorHAnsi"/>
          <w:szCs w:val="24"/>
        </w:rPr>
        <w:t>.</w:t>
      </w:r>
      <w:proofErr w:type="spellStart"/>
      <w:r w:rsidRPr="00807521">
        <w:rPr>
          <w:rFonts w:asciiTheme="minorHAnsi" w:hAnsiTheme="minorHAnsi" w:cstheme="minorHAnsi"/>
          <w:szCs w:val="24"/>
          <w:lang w:val="de-DE"/>
        </w:rPr>
        <w:t>kccp</w:t>
      </w:r>
      <w:proofErr w:type="spellEnd"/>
      <w:r w:rsidRPr="00807521">
        <w:rPr>
          <w:rFonts w:asciiTheme="minorHAnsi" w:hAnsiTheme="minorHAnsi" w:cstheme="minorHAnsi"/>
          <w:szCs w:val="24"/>
        </w:rPr>
        <w:t>.</w:t>
      </w:r>
      <w:proofErr w:type="spellStart"/>
      <w:r w:rsidRPr="00807521">
        <w:rPr>
          <w:rFonts w:asciiTheme="minorHAnsi" w:hAnsiTheme="minorHAnsi" w:cstheme="minorHAnsi"/>
          <w:szCs w:val="24"/>
          <w:lang w:val="de-DE"/>
        </w:rPr>
        <w:t>ru</w:t>
      </w:r>
      <w:proofErr w:type="spellEnd"/>
    </w:p>
    <w:p w:rsidR="00A875C9" w:rsidRDefault="00A875C9" w:rsidP="00FF79F8">
      <w:pPr>
        <w:tabs>
          <w:tab w:val="left" w:pos="0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20"/>
          <w:szCs w:val="24"/>
        </w:rPr>
      </w:pPr>
    </w:p>
    <w:p w:rsidR="00780A51" w:rsidRPr="00A875C9" w:rsidRDefault="00780A51" w:rsidP="00FF79F8">
      <w:pPr>
        <w:tabs>
          <w:tab w:val="left" w:pos="0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20"/>
          <w:szCs w:val="24"/>
        </w:rPr>
      </w:pPr>
    </w:p>
    <w:p w:rsidR="007D06F0" w:rsidRDefault="007D06F0" w:rsidP="00FF79F8">
      <w:pPr>
        <w:tabs>
          <w:tab w:val="left" w:pos="0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7521">
        <w:rPr>
          <w:rFonts w:asciiTheme="minorHAnsi" w:hAnsiTheme="minorHAnsi" w:cstheme="minorHAnsi"/>
          <w:b/>
          <w:sz w:val="24"/>
          <w:szCs w:val="24"/>
        </w:rPr>
        <w:t>ИНФОРМАЦИОННОЕ ПИСЬМО</w:t>
      </w:r>
    </w:p>
    <w:p w:rsidR="00780A51" w:rsidRPr="00807521" w:rsidRDefault="00780A51" w:rsidP="00FF79F8">
      <w:pPr>
        <w:tabs>
          <w:tab w:val="left" w:pos="0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80A51" w:rsidRPr="00780A51" w:rsidRDefault="000D4E0D" w:rsidP="00780A51">
      <w:pPr>
        <w:tabs>
          <w:tab w:val="left" w:pos="0"/>
          <w:tab w:val="left" w:pos="3180"/>
        </w:tabs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7521">
        <w:rPr>
          <w:rFonts w:asciiTheme="minorHAnsi" w:hAnsiTheme="minorHAnsi" w:cstheme="minorHAnsi"/>
          <w:sz w:val="24"/>
          <w:szCs w:val="24"/>
        </w:rPr>
        <w:t xml:space="preserve">Приглашаем </w:t>
      </w:r>
      <w:r w:rsidR="00780A51" w:rsidRPr="00780A51">
        <w:rPr>
          <w:rFonts w:asciiTheme="minorHAnsi" w:hAnsiTheme="minorHAnsi" w:cstheme="minorHAnsi"/>
          <w:sz w:val="24"/>
          <w:szCs w:val="24"/>
        </w:rPr>
        <w:t xml:space="preserve">родителей и специалистов </w:t>
      </w:r>
      <w:r w:rsidR="004A6082" w:rsidRPr="00807521">
        <w:rPr>
          <w:rFonts w:asciiTheme="minorHAnsi" w:hAnsiTheme="minorHAnsi" w:cstheme="minorHAnsi"/>
          <w:sz w:val="24"/>
          <w:szCs w:val="24"/>
        </w:rPr>
        <w:t>к участию</w:t>
      </w:r>
      <w:r w:rsidR="00B641D0" w:rsidRPr="00807521">
        <w:rPr>
          <w:rFonts w:asciiTheme="minorHAnsi" w:hAnsiTheme="minorHAnsi" w:cstheme="minorHAnsi"/>
          <w:sz w:val="24"/>
          <w:szCs w:val="24"/>
        </w:rPr>
        <w:t xml:space="preserve"> </w:t>
      </w:r>
      <w:r w:rsidR="004A6082" w:rsidRPr="00807521">
        <w:rPr>
          <w:rFonts w:asciiTheme="minorHAnsi" w:hAnsiTheme="minorHAnsi" w:cstheme="minorHAnsi"/>
          <w:sz w:val="24"/>
          <w:szCs w:val="24"/>
        </w:rPr>
        <w:t xml:space="preserve">в </w:t>
      </w:r>
      <w:proofErr w:type="spellStart"/>
      <w:r w:rsidR="004C47FC" w:rsidRPr="00807521">
        <w:rPr>
          <w:rFonts w:asciiTheme="minorHAnsi" w:hAnsiTheme="minorHAnsi" w:cstheme="minorHAnsi"/>
          <w:b/>
          <w:sz w:val="24"/>
          <w:szCs w:val="24"/>
        </w:rPr>
        <w:t>вебинаре</w:t>
      </w:r>
      <w:proofErr w:type="spellEnd"/>
      <w:r w:rsidR="00807521" w:rsidRPr="008075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0A51">
        <w:rPr>
          <w:rFonts w:asciiTheme="minorHAnsi" w:hAnsiTheme="minorHAnsi" w:cstheme="minorHAnsi"/>
          <w:b/>
          <w:sz w:val="24"/>
          <w:szCs w:val="24"/>
        </w:rPr>
        <w:t>«</w:t>
      </w:r>
      <w:r w:rsidR="00780A51" w:rsidRPr="00780A51">
        <w:rPr>
          <w:rFonts w:asciiTheme="minorHAnsi" w:hAnsiTheme="minorHAnsi" w:cstheme="minorHAnsi"/>
          <w:b/>
          <w:sz w:val="24"/>
          <w:szCs w:val="24"/>
        </w:rPr>
        <w:t>Адаптация игр для детей с двигательными и множественными нарушениями с использованием альтернативной и дополнительной коммуникации</w:t>
      </w:r>
      <w:r w:rsidR="00780A51">
        <w:rPr>
          <w:rFonts w:asciiTheme="minorHAnsi" w:hAnsiTheme="minorHAnsi" w:cstheme="minorHAnsi"/>
          <w:b/>
          <w:sz w:val="24"/>
          <w:szCs w:val="24"/>
        </w:rPr>
        <w:t>»</w:t>
      </w:r>
      <w:r w:rsidR="00780A51" w:rsidRPr="00780A51">
        <w:rPr>
          <w:rFonts w:asciiTheme="minorHAnsi" w:hAnsiTheme="minorHAnsi" w:cstheme="minorHAnsi"/>
          <w:b/>
          <w:sz w:val="24"/>
          <w:szCs w:val="24"/>
        </w:rPr>
        <w:t>.</w:t>
      </w:r>
    </w:p>
    <w:p w:rsidR="00780A51" w:rsidRDefault="00D10E4F" w:rsidP="00780A51">
      <w:pPr>
        <w:tabs>
          <w:tab w:val="left" w:pos="0"/>
          <w:tab w:val="left" w:pos="318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 </w:t>
      </w:r>
      <w:proofErr w:type="spellStart"/>
      <w:r>
        <w:rPr>
          <w:rFonts w:asciiTheme="minorHAnsi" w:hAnsiTheme="minorHAnsi" w:cstheme="minorHAnsi"/>
          <w:sz w:val="24"/>
          <w:szCs w:val="24"/>
        </w:rPr>
        <w:t>вебинаре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р</w:t>
      </w:r>
      <w:r w:rsidRPr="00D10E4F">
        <w:rPr>
          <w:rFonts w:asciiTheme="minorHAnsi" w:hAnsiTheme="minorHAnsi" w:cstheme="minorHAnsi"/>
          <w:sz w:val="24"/>
          <w:szCs w:val="24"/>
        </w:rPr>
        <w:t xml:space="preserve">ассмотрим игру как основную сферу </w:t>
      </w:r>
      <w:r>
        <w:rPr>
          <w:rFonts w:asciiTheme="minorHAnsi" w:hAnsiTheme="minorHAnsi" w:cstheme="minorHAnsi"/>
          <w:sz w:val="24"/>
          <w:szCs w:val="24"/>
        </w:rPr>
        <w:t xml:space="preserve">деятельности </w:t>
      </w:r>
      <w:r w:rsidRPr="00D10E4F">
        <w:rPr>
          <w:rFonts w:asciiTheme="minorHAnsi" w:hAnsiTheme="minorHAnsi" w:cstheme="minorHAnsi"/>
          <w:sz w:val="24"/>
          <w:szCs w:val="24"/>
        </w:rPr>
        <w:t>ребенка, разберем реальные кейсы, посмотрим видео примеры адаптированных игр.</w:t>
      </w:r>
    </w:p>
    <w:p w:rsidR="00D10E4F" w:rsidRDefault="00D10E4F" w:rsidP="00780A51">
      <w:pPr>
        <w:tabs>
          <w:tab w:val="left" w:pos="0"/>
          <w:tab w:val="left" w:pos="318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0E4F" w:rsidRDefault="00D10E4F" w:rsidP="00780A51">
      <w:pPr>
        <w:tabs>
          <w:tab w:val="left" w:pos="0"/>
          <w:tab w:val="left" w:pos="318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Когда: </w:t>
      </w:r>
      <w:r w:rsidR="00780A51" w:rsidRPr="00780A51">
        <w:rPr>
          <w:rFonts w:asciiTheme="minorHAnsi" w:hAnsiTheme="minorHAnsi" w:cstheme="minorHAnsi"/>
          <w:b/>
          <w:sz w:val="24"/>
          <w:szCs w:val="24"/>
        </w:rPr>
        <w:t>31 января 2018, 12.00 – 14.00 (время Московское)</w:t>
      </w:r>
      <w:r w:rsidR="00780A51" w:rsidRPr="00780A51">
        <w:rPr>
          <w:rFonts w:asciiTheme="minorHAnsi" w:hAnsiTheme="minorHAnsi" w:cstheme="minorHAnsi"/>
          <w:sz w:val="24"/>
          <w:szCs w:val="24"/>
        </w:rPr>
        <w:t xml:space="preserve">. Для участия в </w:t>
      </w:r>
      <w:proofErr w:type="spellStart"/>
      <w:r w:rsidR="00780A51" w:rsidRPr="00780A51">
        <w:rPr>
          <w:rFonts w:asciiTheme="minorHAnsi" w:hAnsiTheme="minorHAnsi" w:cstheme="minorHAnsi"/>
          <w:sz w:val="24"/>
          <w:szCs w:val="24"/>
        </w:rPr>
        <w:t>вебинаре</w:t>
      </w:r>
      <w:proofErr w:type="spellEnd"/>
      <w:r w:rsidR="00780A51" w:rsidRPr="00780A51">
        <w:rPr>
          <w:rFonts w:asciiTheme="minorHAnsi" w:hAnsiTheme="minorHAnsi" w:cstheme="minorHAnsi"/>
          <w:sz w:val="24"/>
          <w:szCs w:val="24"/>
        </w:rPr>
        <w:t xml:space="preserve"> необходимо зарегистрироваться: </w:t>
      </w:r>
      <w:hyperlink r:id="rId11" w:history="1">
        <w:r w:rsidR="00780A51" w:rsidRPr="00715123">
          <w:rPr>
            <w:rStyle w:val="a5"/>
            <w:rFonts w:asciiTheme="minorHAnsi" w:hAnsiTheme="minorHAnsi" w:cstheme="minorHAnsi"/>
            <w:sz w:val="24"/>
            <w:szCs w:val="24"/>
          </w:rPr>
          <w:t>https://events.webinar.ru/4512477/841961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0E4F" w:rsidRDefault="00D10E4F" w:rsidP="00780A51">
      <w:pPr>
        <w:tabs>
          <w:tab w:val="left" w:pos="0"/>
          <w:tab w:val="left" w:pos="318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7" w:name="_GoBack"/>
      <w:bookmarkEnd w:id="7"/>
    </w:p>
    <w:p w:rsidR="00D10E4F" w:rsidRDefault="00D10E4F" w:rsidP="00780A51">
      <w:pPr>
        <w:tabs>
          <w:tab w:val="left" w:pos="0"/>
          <w:tab w:val="left" w:pos="318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 ходе </w:t>
      </w:r>
      <w:proofErr w:type="spellStart"/>
      <w:r>
        <w:rPr>
          <w:rFonts w:asciiTheme="minorHAnsi" w:hAnsiTheme="minorHAnsi" w:cstheme="minorHAnsi"/>
          <w:sz w:val="24"/>
          <w:szCs w:val="24"/>
        </w:rPr>
        <w:t>вебинара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Ирма </w:t>
      </w:r>
      <w:proofErr w:type="spellStart"/>
      <w:r>
        <w:rPr>
          <w:rFonts w:asciiTheme="minorHAnsi" w:hAnsiTheme="minorHAnsi" w:cstheme="minorHAnsi"/>
          <w:sz w:val="24"/>
          <w:szCs w:val="24"/>
        </w:rPr>
        <w:t>Джаошвили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ответит н</w:t>
      </w:r>
      <w:r w:rsidRPr="00D10E4F">
        <w:rPr>
          <w:rFonts w:asciiTheme="minorHAnsi" w:hAnsiTheme="minorHAnsi" w:cstheme="minorHAnsi"/>
          <w:sz w:val="24"/>
          <w:szCs w:val="24"/>
        </w:rPr>
        <w:t>а вопросы</w:t>
      </w:r>
      <w:r>
        <w:rPr>
          <w:rFonts w:asciiTheme="minorHAnsi" w:hAnsiTheme="minorHAnsi" w:cstheme="minorHAnsi"/>
          <w:sz w:val="24"/>
          <w:szCs w:val="24"/>
        </w:rPr>
        <w:t xml:space="preserve">, которые часто возникают у родителей и специалистов: </w:t>
      </w:r>
      <w:r w:rsidR="00780A51" w:rsidRPr="00780A51">
        <w:rPr>
          <w:rFonts w:asciiTheme="minorHAnsi" w:hAnsiTheme="minorHAnsi" w:cstheme="minorHAnsi"/>
          <w:sz w:val="24"/>
          <w:szCs w:val="24"/>
        </w:rPr>
        <w:t xml:space="preserve">Во что играть с ребенком с особыми потребностями? Как сделать игру интересной? Как адаптировать обычные игры под потребности особых детей? Как вводить средства альтернативной и дополнительной коммуникации (АДК) в игровые ситуации? </w:t>
      </w:r>
    </w:p>
    <w:p w:rsidR="00780A51" w:rsidRPr="00780A51" w:rsidRDefault="00780A51" w:rsidP="00780A51">
      <w:pPr>
        <w:tabs>
          <w:tab w:val="left" w:pos="0"/>
          <w:tab w:val="left" w:pos="318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0A51">
        <w:rPr>
          <w:rFonts w:asciiTheme="minorHAnsi" w:hAnsiTheme="minorHAnsi" w:cstheme="minorHAnsi"/>
          <w:sz w:val="24"/>
          <w:szCs w:val="24"/>
        </w:rPr>
        <w:t xml:space="preserve">В конце </w:t>
      </w:r>
      <w:proofErr w:type="spellStart"/>
      <w:r w:rsidRPr="00780A51">
        <w:rPr>
          <w:rFonts w:asciiTheme="minorHAnsi" w:hAnsiTheme="minorHAnsi" w:cstheme="minorHAnsi"/>
          <w:sz w:val="24"/>
          <w:szCs w:val="24"/>
        </w:rPr>
        <w:t>вебинара</w:t>
      </w:r>
      <w:proofErr w:type="spellEnd"/>
      <w:r w:rsidRPr="00780A51">
        <w:rPr>
          <w:rFonts w:asciiTheme="minorHAnsi" w:hAnsiTheme="minorHAnsi" w:cstheme="minorHAnsi"/>
          <w:sz w:val="24"/>
          <w:szCs w:val="24"/>
        </w:rPr>
        <w:t xml:space="preserve"> каждый сможет задать вопрос специалисту и получить ответ.</w:t>
      </w:r>
    </w:p>
    <w:p w:rsidR="00780A51" w:rsidRDefault="00780A51" w:rsidP="00B641D0">
      <w:pPr>
        <w:tabs>
          <w:tab w:val="left" w:pos="0"/>
          <w:tab w:val="left" w:pos="3180"/>
        </w:tabs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80A51" w:rsidRDefault="00780A51" w:rsidP="00807521">
      <w:pPr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80A51">
        <w:rPr>
          <w:rFonts w:asciiTheme="minorHAnsi" w:eastAsiaTheme="minorHAnsi" w:hAnsiTheme="minorHAnsi" w:cstheme="minorHAnsi"/>
          <w:b/>
          <w:sz w:val="24"/>
          <w:szCs w:val="24"/>
        </w:rPr>
        <w:t xml:space="preserve">Ведущая: Ирма </w:t>
      </w:r>
      <w:proofErr w:type="spellStart"/>
      <w:r w:rsidRPr="00780A51">
        <w:rPr>
          <w:rFonts w:asciiTheme="minorHAnsi" w:eastAsiaTheme="minorHAnsi" w:hAnsiTheme="minorHAnsi" w:cstheme="minorHAnsi"/>
          <w:b/>
          <w:sz w:val="24"/>
          <w:szCs w:val="24"/>
        </w:rPr>
        <w:t>Джаошвили</w:t>
      </w:r>
      <w:proofErr w:type="spellEnd"/>
      <w:r w:rsidRPr="00780A51">
        <w:rPr>
          <w:rFonts w:asciiTheme="minorHAnsi" w:eastAsiaTheme="minorHAnsi" w:hAnsiTheme="minorHAnsi" w:cstheme="minorHAnsi"/>
          <w:b/>
          <w:sz w:val="24"/>
          <w:szCs w:val="24"/>
        </w:rPr>
        <w:t>, психолог, специалист по коммуникации АН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О "Физическая реабилитация", </w:t>
      </w:r>
      <w:proofErr w:type="spellStart"/>
      <w:r w:rsidR="00807521" w:rsidRPr="00807521">
        <w:rPr>
          <w:rFonts w:asciiTheme="minorHAnsi" w:eastAsiaTheme="minorHAnsi" w:hAnsiTheme="minorHAnsi" w:cstheme="minorHAnsi"/>
          <w:b/>
          <w:sz w:val="24"/>
          <w:szCs w:val="24"/>
        </w:rPr>
        <w:t>г</w:t>
      </w:r>
      <w:proofErr w:type="gramStart"/>
      <w:r w:rsidR="00807521" w:rsidRPr="00807521">
        <w:rPr>
          <w:rFonts w:asciiTheme="minorHAnsi" w:eastAsiaTheme="minorHAnsi" w:hAnsiTheme="minorHAnsi" w:cstheme="minorHAnsi"/>
          <w:b/>
          <w:sz w:val="24"/>
          <w:szCs w:val="24"/>
        </w:rPr>
        <w:t>.С</w:t>
      </w:r>
      <w:proofErr w:type="gramEnd"/>
      <w:r w:rsidR="00807521" w:rsidRPr="00807521">
        <w:rPr>
          <w:rFonts w:asciiTheme="minorHAnsi" w:eastAsiaTheme="minorHAnsi" w:hAnsiTheme="minorHAnsi" w:cstheme="minorHAnsi"/>
          <w:b/>
          <w:sz w:val="24"/>
          <w:szCs w:val="24"/>
        </w:rPr>
        <w:t>анкт</w:t>
      </w:r>
      <w:proofErr w:type="spellEnd"/>
      <w:r w:rsidR="00807521" w:rsidRPr="00807521">
        <w:rPr>
          <w:rFonts w:asciiTheme="minorHAnsi" w:eastAsiaTheme="minorHAnsi" w:hAnsiTheme="minorHAnsi" w:cstheme="minorHAnsi"/>
          <w:b/>
          <w:sz w:val="24"/>
          <w:szCs w:val="24"/>
        </w:rPr>
        <w:t>-Петербург.</w:t>
      </w:r>
      <w:r w:rsidR="00807521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4A5639" w:rsidRPr="00807521" w:rsidRDefault="00B55906" w:rsidP="00FF79F8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7521">
        <w:rPr>
          <w:rFonts w:asciiTheme="minorHAnsi" w:hAnsiTheme="minorHAnsi" w:cstheme="minorHAnsi"/>
          <w:b/>
          <w:sz w:val="24"/>
          <w:szCs w:val="24"/>
        </w:rPr>
        <w:t>Организатор</w:t>
      </w:r>
      <w:r w:rsidR="00B314F0" w:rsidRPr="0080752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80A51">
        <w:rPr>
          <w:rFonts w:asciiTheme="minorHAnsi" w:hAnsiTheme="minorHAnsi" w:cstheme="minorHAnsi"/>
          <w:b/>
          <w:sz w:val="24"/>
          <w:szCs w:val="24"/>
        </w:rPr>
        <w:t>вебинара</w:t>
      </w:r>
      <w:proofErr w:type="spellEnd"/>
      <w:r w:rsidR="00B314F0" w:rsidRPr="00807521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B314F0" w:rsidRPr="00807521">
        <w:rPr>
          <w:rFonts w:asciiTheme="minorHAnsi" w:hAnsiTheme="minorHAnsi" w:cstheme="minorHAnsi"/>
          <w:sz w:val="24"/>
          <w:szCs w:val="24"/>
        </w:rPr>
        <w:t>Красноярская региональная молодежная общественная организация Центр «Сотрудничество на мес</w:t>
      </w:r>
      <w:r w:rsidR="00D9644E" w:rsidRPr="00807521">
        <w:rPr>
          <w:rFonts w:asciiTheme="minorHAnsi" w:hAnsiTheme="minorHAnsi" w:cstheme="minorHAnsi"/>
          <w:sz w:val="24"/>
          <w:szCs w:val="24"/>
        </w:rPr>
        <w:t>тном уровне»</w:t>
      </w:r>
      <w:r w:rsidR="00807521" w:rsidRPr="00807521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780A51">
        <w:rPr>
          <w:rFonts w:asciiTheme="minorHAnsi" w:hAnsiTheme="minorHAnsi" w:cstheme="minorHAnsi"/>
          <w:sz w:val="24"/>
          <w:szCs w:val="24"/>
        </w:rPr>
        <w:t>Вебинар</w:t>
      </w:r>
      <w:proofErr w:type="spellEnd"/>
      <w:r w:rsidR="00780A51">
        <w:rPr>
          <w:rFonts w:asciiTheme="minorHAnsi" w:hAnsiTheme="minorHAnsi" w:cstheme="minorHAnsi"/>
          <w:sz w:val="24"/>
          <w:szCs w:val="24"/>
        </w:rPr>
        <w:t xml:space="preserve"> </w:t>
      </w:r>
      <w:r w:rsidR="004A5639" w:rsidRPr="00807521">
        <w:rPr>
          <w:rFonts w:asciiTheme="minorHAnsi" w:hAnsiTheme="minorHAnsi" w:cstheme="minorHAnsi"/>
          <w:sz w:val="24"/>
          <w:szCs w:val="24"/>
        </w:rPr>
        <w:t>проводится в рамках партнерского проекта «Сибирская инициатива по инклюзии – построение местных партне</w:t>
      </w:r>
      <w:proofErr w:type="gramStart"/>
      <w:r w:rsidR="004A5639" w:rsidRPr="00807521">
        <w:rPr>
          <w:rFonts w:asciiTheme="minorHAnsi" w:hAnsiTheme="minorHAnsi" w:cstheme="minorHAnsi"/>
          <w:sz w:val="24"/>
          <w:szCs w:val="24"/>
        </w:rPr>
        <w:t>рств дл</w:t>
      </w:r>
      <w:proofErr w:type="gramEnd"/>
      <w:r w:rsidR="004A5639" w:rsidRPr="00807521">
        <w:rPr>
          <w:rFonts w:asciiTheme="minorHAnsi" w:hAnsiTheme="minorHAnsi" w:cstheme="minorHAnsi"/>
          <w:sz w:val="24"/>
          <w:szCs w:val="24"/>
        </w:rPr>
        <w:t>я развития инклюзии детей с ОВЗ в Сибири» при финансовой поддержке Европейской Комиссии.</w:t>
      </w:r>
    </w:p>
    <w:p w:rsidR="00780A51" w:rsidRDefault="00780A51" w:rsidP="00FF79F8">
      <w:pPr>
        <w:spacing w:before="120" w:after="12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D9644E" w:rsidRPr="00807521" w:rsidRDefault="00D9644E" w:rsidP="00FF79F8">
      <w:pPr>
        <w:spacing w:before="120" w:after="12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807521">
        <w:rPr>
          <w:rFonts w:asciiTheme="minorHAnsi" w:hAnsiTheme="minorHAnsi" w:cstheme="minorHAnsi"/>
          <w:b/>
          <w:i/>
          <w:sz w:val="24"/>
          <w:szCs w:val="24"/>
        </w:rPr>
        <w:t>За дополнительной информацией можно обращаться:</w:t>
      </w:r>
    </w:p>
    <w:p w:rsidR="001A6EBD" w:rsidRPr="00807521" w:rsidRDefault="00D9644E" w:rsidP="001A6EB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07521">
        <w:rPr>
          <w:rFonts w:asciiTheme="minorHAnsi" w:hAnsiTheme="minorHAnsi" w:cstheme="minorHAnsi"/>
          <w:i/>
          <w:sz w:val="24"/>
          <w:szCs w:val="24"/>
        </w:rPr>
        <w:t xml:space="preserve">Надежда Александровна Максименко, </w:t>
      </w:r>
      <w:r w:rsidR="001A6EBD" w:rsidRPr="00807521">
        <w:rPr>
          <w:rFonts w:asciiTheme="minorHAnsi" w:hAnsiTheme="minorHAnsi" w:cstheme="minorHAnsi"/>
          <w:i/>
          <w:sz w:val="24"/>
          <w:szCs w:val="24"/>
        </w:rPr>
        <w:t xml:space="preserve">руководитель программ КРМОО Центр «Сотрудничество» (Красноярск), </w:t>
      </w:r>
      <w:r w:rsidR="00807521" w:rsidRPr="00807521">
        <w:rPr>
          <w:rFonts w:asciiTheme="minorHAnsi" w:hAnsiTheme="minorHAnsi" w:cstheme="minorHAnsi"/>
          <w:i/>
          <w:sz w:val="24"/>
          <w:szCs w:val="24"/>
        </w:rPr>
        <w:t>(391)211-91-50</w:t>
      </w:r>
      <w:r w:rsidR="001A6EBD" w:rsidRPr="00807521">
        <w:rPr>
          <w:rFonts w:asciiTheme="minorHAnsi" w:hAnsiTheme="minorHAnsi" w:cstheme="minorHAnsi"/>
          <w:i/>
          <w:sz w:val="24"/>
          <w:szCs w:val="24"/>
        </w:rPr>
        <w:t>,</w:t>
      </w:r>
      <w:r w:rsidR="001A6EBD" w:rsidRPr="00807521">
        <w:rPr>
          <w:rFonts w:asciiTheme="minorHAnsi" w:hAnsiTheme="minorHAnsi" w:cstheme="minorHAnsi"/>
          <w:sz w:val="24"/>
          <w:szCs w:val="24"/>
        </w:rPr>
        <w:t xml:space="preserve"> </w:t>
      </w:r>
      <w:r w:rsidR="001A6EBD" w:rsidRPr="00807521">
        <w:rPr>
          <w:rFonts w:asciiTheme="minorHAnsi" w:hAnsiTheme="minorHAnsi" w:cstheme="minorHAnsi"/>
          <w:i/>
          <w:sz w:val="24"/>
          <w:szCs w:val="24"/>
        </w:rPr>
        <w:t>e-</w:t>
      </w:r>
      <w:proofErr w:type="spellStart"/>
      <w:r w:rsidR="001A6EBD" w:rsidRPr="00807521">
        <w:rPr>
          <w:rFonts w:asciiTheme="minorHAnsi" w:hAnsiTheme="minorHAnsi" w:cstheme="minorHAnsi"/>
          <w:i/>
          <w:sz w:val="24"/>
          <w:szCs w:val="24"/>
        </w:rPr>
        <w:t>mail</w:t>
      </w:r>
      <w:proofErr w:type="spellEnd"/>
      <w:r w:rsidR="001A6EBD" w:rsidRPr="00807521">
        <w:rPr>
          <w:rFonts w:asciiTheme="minorHAnsi" w:hAnsiTheme="minorHAnsi" w:cstheme="minorHAnsi"/>
          <w:i/>
          <w:sz w:val="24"/>
          <w:szCs w:val="24"/>
        </w:rPr>
        <w:t xml:space="preserve">: </w:t>
      </w:r>
      <w:hyperlink r:id="rId12" w:history="1">
        <w:r w:rsidR="001A6EBD" w:rsidRPr="00807521">
          <w:rPr>
            <w:rStyle w:val="a5"/>
            <w:rFonts w:asciiTheme="minorHAnsi" w:hAnsiTheme="minorHAnsi" w:cstheme="minorHAnsi"/>
            <w:i/>
            <w:sz w:val="24"/>
            <w:szCs w:val="24"/>
          </w:rPr>
          <w:t>kccp@kccp.ru</w:t>
        </w:r>
      </w:hyperlink>
    </w:p>
    <w:sectPr w:rsidR="001A6EBD" w:rsidRPr="00807521" w:rsidSect="007D0F8A">
      <w:pgSz w:w="11906" w:h="16838"/>
      <w:pgMar w:top="720" w:right="720" w:bottom="720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7D" w:rsidRDefault="00B0357D" w:rsidP="003C7240">
      <w:pPr>
        <w:spacing w:after="0" w:line="240" w:lineRule="auto"/>
      </w:pPr>
      <w:r>
        <w:separator/>
      </w:r>
    </w:p>
  </w:endnote>
  <w:endnote w:type="continuationSeparator" w:id="0">
    <w:p w:rsidR="00B0357D" w:rsidRDefault="00B0357D" w:rsidP="003C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JakobExtr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7D" w:rsidRDefault="00B0357D" w:rsidP="003C7240">
      <w:pPr>
        <w:spacing w:after="0" w:line="240" w:lineRule="auto"/>
      </w:pPr>
      <w:r>
        <w:separator/>
      </w:r>
    </w:p>
  </w:footnote>
  <w:footnote w:type="continuationSeparator" w:id="0">
    <w:p w:rsidR="00B0357D" w:rsidRDefault="00B0357D" w:rsidP="003C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">
    <w:nsid w:val="09662E0A"/>
    <w:multiLevelType w:val="hybridMultilevel"/>
    <w:tmpl w:val="0840C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622FE0"/>
    <w:multiLevelType w:val="hybridMultilevel"/>
    <w:tmpl w:val="56569066"/>
    <w:lvl w:ilvl="0" w:tplc="6D32709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B3759"/>
    <w:multiLevelType w:val="hybridMultilevel"/>
    <w:tmpl w:val="361665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F04C2D"/>
    <w:multiLevelType w:val="hybridMultilevel"/>
    <w:tmpl w:val="3670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231D6"/>
    <w:multiLevelType w:val="singleLevel"/>
    <w:tmpl w:val="5FC43A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3">
    <w:nsid w:val="52541AC7"/>
    <w:multiLevelType w:val="hybridMultilevel"/>
    <w:tmpl w:val="E25C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E7BA9"/>
    <w:multiLevelType w:val="hybridMultilevel"/>
    <w:tmpl w:val="A5D4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C"/>
    <w:rsid w:val="00005612"/>
    <w:rsid w:val="00012084"/>
    <w:rsid w:val="00012344"/>
    <w:rsid w:val="00012FB9"/>
    <w:rsid w:val="000163E3"/>
    <w:rsid w:val="00016C40"/>
    <w:rsid w:val="0002117D"/>
    <w:rsid w:val="00021B21"/>
    <w:rsid w:val="0002535B"/>
    <w:rsid w:val="00025B28"/>
    <w:rsid w:val="00037105"/>
    <w:rsid w:val="00051BCA"/>
    <w:rsid w:val="00051D19"/>
    <w:rsid w:val="00056856"/>
    <w:rsid w:val="00056D0E"/>
    <w:rsid w:val="000608F7"/>
    <w:rsid w:val="00060A95"/>
    <w:rsid w:val="00060E23"/>
    <w:rsid w:val="000652EA"/>
    <w:rsid w:val="00067183"/>
    <w:rsid w:val="000716A3"/>
    <w:rsid w:val="00076185"/>
    <w:rsid w:val="0007633D"/>
    <w:rsid w:val="00084E7D"/>
    <w:rsid w:val="000866DA"/>
    <w:rsid w:val="00086D6E"/>
    <w:rsid w:val="0009357D"/>
    <w:rsid w:val="00094272"/>
    <w:rsid w:val="00097CCC"/>
    <w:rsid w:val="000A6470"/>
    <w:rsid w:val="000B208F"/>
    <w:rsid w:val="000B633C"/>
    <w:rsid w:val="000B6533"/>
    <w:rsid w:val="000C7608"/>
    <w:rsid w:val="000D1468"/>
    <w:rsid w:val="000D4E07"/>
    <w:rsid w:val="000D4E0D"/>
    <w:rsid w:val="000E5F81"/>
    <w:rsid w:val="000E6E6E"/>
    <w:rsid w:val="000F000B"/>
    <w:rsid w:val="00114E1E"/>
    <w:rsid w:val="0011781C"/>
    <w:rsid w:val="00122474"/>
    <w:rsid w:val="001229E7"/>
    <w:rsid w:val="0013692C"/>
    <w:rsid w:val="00141E81"/>
    <w:rsid w:val="001420DE"/>
    <w:rsid w:val="001460F3"/>
    <w:rsid w:val="001474B4"/>
    <w:rsid w:val="00147F81"/>
    <w:rsid w:val="001503BA"/>
    <w:rsid w:val="00152105"/>
    <w:rsid w:val="001556AF"/>
    <w:rsid w:val="00157ECB"/>
    <w:rsid w:val="0016579D"/>
    <w:rsid w:val="00167C67"/>
    <w:rsid w:val="001766AD"/>
    <w:rsid w:val="00176758"/>
    <w:rsid w:val="00180116"/>
    <w:rsid w:val="001841A0"/>
    <w:rsid w:val="0019181D"/>
    <w:rsid w:val="001937D7"/>
    <w:rsid w:val="00195C7D"/>
    <w:rsid w:val="001972D0"/>
    <w:rsid w:val="001A6EBD"/>
    <w:rsid w:val="001A7B39"/>
    <w:rsid w:val="001B3B24"/>
    <w:rsid w:val="001B57E1"/>
    <w:rsid w:val="001C1E02"/>
    <w:rsid w:val="001E3C0E"/>
    <w:rsid w:val="00206EC7"/>
    <w:rsid w:val="002217B1"/>
    <w:rsid w:val="00231DB2"/>
    <w:rsid w:val="0023419A"/>
    <w:rsid w:val="0023605D"/>
    <w:rsid w:val="00242261"/>
    <w:rsid w:val="002500E5"/>
    <w:rsid w:val="002512F0"/>
    <w:rsid w:val="0025206D"/>
    <w:rsid w:val="00254CD2"/>
    <w:rsid w:val="00262307"/>
    <w:rsid w:val="0026486B"/>
    <w:rsid w:val="00265CA8"/>
    <w:rsid w:val="0027261C"/>
    <w:rsid w:val="00273A28"/>
    <w:rsid w:val="002772E0"/>
    <w:rsid w:val="00277348"/>
    <w:rsid w:val="00282589"/>
    <w:rsid w:val="00285BD7"/>
    <w:rsid w:val="002915CB"/>
    <w:rsid w:val="0029461B"/>
    <w:rsid w:val="002A4704"/>
    <w:rsid w:val="002A5C92"/>
    <w:rsid w:val="002B230F"/>
    <w:rsid w:val="002B6375"/>
    <w:rsid w:val="002C1910"/>
    <w:rsid w:val="002C19D5"/>
    <w:rsid w:val="002C1D4D"/>
    <w:rsid w:val="002C2E8E"/>
    <w:rsid w:val="002C5616"/>
    <w:rsid w:val="002E2111"/>
    <w:rsid w:val="002E29DD"/>
    <w:rsid w:val="002E36E0"/>
    <w:rsid w:val="002E5088"/>
    <w:rsid w:val="002F0680"/>
    <w:rsid w:val="00313AC9"/>
    <w:rsid w:val="00314974"/>
    <w:rsid w:val="00322518"/>
    <w:rsid w:val="003409FF"/>
    <w:rsid w:val="003451B1"/>
    <w:rsid w:val="00353088"/>
    <w:rsid w:val="00354164"/>
    <w:rsid w:val="00354E95"/>
    <w:rsid w:val="003601C4"/>
    <w:rsid w:val="003669F2"/>
    <w:rsid w:val="003747AF"/>
    <w:rsid w:val="00374B19"/>
    <w:rsid w:val="0038426B"/>
    <w:rsid w:val="00384426"/>
    <w:rsid w:val="00387EDE"/>
    <w:rsid w:val="003937C6"/>
    <w:rsid w:val="00394FA6"/>
    <w:rsid w:val="0039559D"/>
    <w:rsid w:val="00395FA4"/>
    <w:rsid w:val="003A3FE7"/>
    <w:rsid w:val="003A4503"/>
    <w:rsid w:val="003A4739"/>
    <w:rsid w:val="003B2810"/>
    <w:rsid w:val="003B7A50"/>
    <w:rsid w:val="003C7240"/>
    <w:rsid w:val="003D0CA0"/>
    <w:rsid w:val="003D3EAD"/>
    <w:rsid w:val="003D4CCF"/>
    <w:rsid w:val="003D68C3"/>
    <w:rsid w:val="003D6DE5"/>
    <w:rsid w:val="003D77E7"/>
    <w:rsid w:val="003E1938"/>
    <w:rsid w:val="003E1A98"/>
    <w:rsid w:val="003E39BF"/>
    <w:rsid w:val="003E492C"/>
    <w:rsid w:val="003E7E46"/>
    <w:rsid w:val="003F2531"/>
    <w:rsid w:val="003F4745"/>
    <w:rsid w:val="00400695"/>
    <w:rsid w:val="00402F4E"/>
    <w:rsid w:val="00404F61"/>
    <w:rsid w:val="00405539"/>
    <w:rsid w:val="004058A0"/>
    <w:rsid w:val="004059D9"/>
    <w:rsid w:val="004128B0"/>
    <w:rsid w:val="00415334"/>
    <w:rsid w:val="00415C6E"/>
    <w:rsid w:val="00421533"/>
    <w:rsid w:val="00423E06"/>
    <w:rsid w:val="0043264A"/>
    <w:rsid w:val="00432FCF"/>
    <w:rsid w:val="00441347"/>
    <w:rsid w:val="004432B4"/>
    <w:rsid w:val="00444D9C"/>
    <w:rsid w:val="00456313"/>
    <w:rsid w:val="00464EBA"/>
    <w:rsid w:val="004664CE"/>
    <w:rsid w:val="004675C9"/>
    <w:rsid w:val="00476A61"/>
    <w:rsid w:val="00480C61"/>
    <w:rsid w:val="00482506"/>
    <w:rsid w:val="00484021"/>
    <w:rsid w:val="004910BF"/>
    <w:rsid w:val="004968FF"/>
    <w:rsid w:val="00497B53"/>
    <w:rsid w:val="004A16CE"/>
    <w:rsid w:val="004A2C7E"/>
    <w:rsid w:val="004A5639"/>
    <w:rsid w:val="004A6082"/>
    <w:rsid w:val="004A651A"/>
    <w:rsid w:val="004B2114"/>
    <w:rsid w:val="004C0D2A"/>
    <w:rsid w:val="004C47FC"/>
    <w:rsid w:val="004D0251"/>
    <w:rsid w:val="004D0C98"/>
    <w:rsid w:val="004D1367"/>
    <w:rsid w:val="004D6F7F"/>
    <w:rsid w:val="004E33B7"/>
    <w:rsid w:val="004F5249"/>
    <w:rsid w:val="004F7312"/>
    <w:rsid w:val="005062CC"/>
    <w:rsid w:val="005212C1"/>
    <w:rsid w:val="005270F0"/>
    <w:rsid w:val="00527DD6"/>
    <w:rsid w:val="00531B55"/>
    <w:rsid w:val="00533A8B"/>
    <w:rsid w:val="00534060"/>
    <w:rsid w:val="0053664E"/>
    <w:rsid w:val="00536EDD"/>
    <w:rsid w:val="00542830"/>
    <w:rsid w:val="005464E8"/>
    <w:rsid w:val="00551C24"/>
    <w:rsid w:val="00552993"/>
    <w:rsid w:val="005537D4"/>
    <w:rsid w:val="00554F2A"/>
    <w:rsid w:val="005569C5"/>
    <w:rsid w:val="0056469E"/>
    <w:rsid w:val="0056503E"/>
    <w:rsid w:val="00567AC1"/>
    <w:rsid w:val="005820ED"/>
    <w:rsid w:val="00583068"/>
    <w:rsid w:val="005900A0"/>
    <w:rsid w:val="005928C3"/>
    <w:rsid w:val="005967BA"/>
    <w:rsid w:val="00596AA4"/>
    <w:rsid w:val="005A0171"/>
    <w:rsid w:val="005A11D0"/>
    <w:rsid w:val="005A3881"/>
    <w:rsid w:val="005B2051"/>
    <w:rsid w:val="005B5CC2"/>
    <w:rsid w:val="005D30B2"/>
    <w:rsid w:val="005D66A5"/>
    <w:rsid w:val="005F2446"/>
    <w:rsid w:val="005F5067"/>
    <w:rsid w:val="006024C4"/>
    <w:rsid w:val="00603473"/>
    <w:rsid w:val="0061016A"/>
    <w:rsid w:val="00610DC0"/>
    <w:rsid w:val="00611084"/>
    <w:rsid w:val="00624D10"/>
    <w:rsid w:val="006303B1"/>
    <w:rsid w:val="006303DF"/>
    <w:rsid w:val="006322A5"/>
    <w:rsid w:val="006362B8"/>
    <w:rsid w:val="00646B62"/>
    <w:rsid w:val="00647359"/>
    <w:rsid w:val="006501C7"/>
    <w:rsid w:val="00660908"/>
    <w:rsid w:val="006631FA"/>
    <w:rsid w:val="00664F6C"/>
    <w:rsid w:val="00665149"/>
    <w:rsid w:val="006703FB"/>
    <w:rsid w:val="00673077"/>
    <w:rsid w:val="00680341"/>
    <w:rsid w:val="00680DE9"/>
    <w:rsid w:val="00682022"/>
    <w:rsid w:val="006854AA"/>
    <w:rsid w:val="00685744"/>
    <w:rsid w:val="00685B6C"/>
    <w:rsid w:val="00691C15"/>
    <w:rsid w:val="006931DE"/>
    <w:rsid w:val="00694593"/>
    <w:rsid w:val="00695E6C"/>
    <w:rsid w:val="00696909"/>
    <w:rsid w:val="006A76F0"/>
    <w:rsid w:val="006B0337"/>
    <w:rsid w:val="006B6FDE"/>
    <w:rsid w:val="006C2741"/>
    <w:rsid w:val="006C42C7"/>
    <w:rsid w:val="006C556C"/>
    <w:rsid w:val="006C6C1C"/>
    <w:rsid w:val="006D482F"/>
    <w:rsid w:val="006D6991"/>
    <w:rsid w:val="006D6EE3"/>
    <w:rsid w:val="006E1404"/>
    <w:rsid w:val="006E3902"/>
    <w:rsid w:val="006F0CA9"/>
    <w:rsid w:val="006F4F07"/>
    <w:rsid w:val="006F6159"/>
    <w:rsid w:val="006F68F4"/>
    <w:rsid w:val="00702B21"/>
    <w:rsid w:val="00704CF6"/>
    <w:rsid w:val="00711725"/>
    <w:rsid w:val="00723034"/>
    <w:rsid w:val="007256CF"/>
    <w:rsid w:val="0074107B"/>
    <w:rsid w:val="00753306"/>
    <w:rsid w:val="00754679"/>
    <w:rsid w:val="0075585E"/>
    <w:rsid w:val="00760B56"/>
    <w:rsid w:val="00762C97"/>
    <w:rsid w:val="00765C3D"/>
    <w:rsid w:val="00765C53"/>
    <w:rsid w:val="00765C63"/>
    <w:rsid w:val="00767AE8"/>
    <w:rsid w:val="0077229A"/>
    <w:rsid w:val="0077497A"/>
    <w:rsid w:val="007754BA"/>
    <w:rsid w:val="00780A51"/>
    <w:rsid w:val="007825F6"/>
    <w:rsid w:val="00787271"/>
    <w:rsid w:val="00792960"/>
    <w:rsid w:val="007931EF"/>
    <w:rsid w:val="0079428E"/>
    <w:rsid w:val="007958BE"/>
    <w:rsid w:val="007971A3"/>
    <w:rsid w:val="00797844"/>
    <w:rsid w:val="007A70B8"/>
    <w:rsid w:val="007A7DB1"/>
    <w:rsid w:val="007B0A27"/>
    <w:rsid w:val="007B4F91"/>
    <w:rsid w:val="007C6075"/>
    <w:rsid w:val="007D06F0"/>
    <w:rsid w:val="007D0F8A"/>
    <w:rsid w:val="007D1F1E"/>
    <w:rsid w:val="007E0F18"/>
    <w:rsid w:val="007E6C96"/>
    <w:rsid w:val="007F1EB3"/>
    <w:rsid w:val="007F615B"/>
    <w:rsid w:val="00803843"/>
    <w:rsid w:val="00803A32"/>
    <w:rsid w:val="00805932"/>
    <w:rsid w:val="00805CA3"/>
    <w:rsid w:val="00807459"/>
    <w:rsid w:val="00807521"/>
    <w:rsid w:val="00817D47"/>
    <w:rsid w:val="00823ECF"/>
    <w:rsid w:val="00824ED5"/>
    <w:rsid w:val="00826373"/>
    <w:rsid w:val="008304AD"/>
    <w:rsid w:val="0083093F"/>
    <w:rsid w:val="00832B92"/>
    <w:rsid w:val="00857521"/>
    <w:rsid w:val="00860611"/>
    <w:rsid w:val="00861052"/>
    <w:rsid w:val="00861BFE"/>
    <w:rsid w:val="00872D2D"/>
    <w:rsid w:val="00872DC0"/>
    <w:rsid w:val="00873803"/>
    <w:rsid w:val="00877C99"/>
    <w:rsid w:val="00882785"/>
    <w:rsid w:val="00884303"/>
    <w:rsid w:val="008875BF"/>
    <w:rsid w:val="008920C1"/>
    <w:rsid w:val="00897B6B"/>
    <w:rsid w:val="008A3F58"/>
    <w:rsid w:val="008B2896"/>
    <w:rsid w:val="008C1350"/>
    <w:rsid w:val="008C279D"/>
    <w:rsid w:val="008D12DB"/>
    <w:rsid w:val="008D4D68"/>
    <w:rsid w:val="008D5A14"/>
    <w:rsid w:val="008E4884"/>
    <w:rsid w:val="00901736"/>
    <w:rsid w:val="0090642B"/>
    <w:rsid w:val="00913583"/>
    <w:rsid w:val="0091503E"/>
    <w:rsid w:val="00917CB6"/>
    <w:rsid w:val="009255A4"/>
    <w:rsid w:val="00925781"/>
    <w:rsid w:val="00930049"/>
    <w:rsid w:val="0093116B"/>
    <w:rsid w:val="00931867"/>
    <w:rsid w:val="009336A7"/>
    <w:rsid w:val="00935BA2"/>
    <w:rsid w:val="00940DFC"/>
    <w:rsid w:val="009462D0"/>
    <w:rsid w:val="009517A5"/>
    <w:rsid w:val="009546E5"/>
    <w:rsid w:val="00955B57"/>
    <w:rsid w:val="00960408"/>
    <w:rsid w:val="00963ED3"/>
    <w:rsid w:val="00964B23"/>
    <w:rsid w:val="00964FA6"/>
    <w:rsid w:val="00966CCF"/>
    <w:rsid w:val="00970268"/>
    <w:rsid w:val="00976513"/>
    <w:rsid w:val="009809AC"/>
    <w:rsid w:val="009818B9"/>
    <w:rsid w:val="00984D31"/>
    <w:rsid w:val="00990683"/>
    <w:rsid w:val="009A44CE"/>
    <w:rsid w:val="009B6214"/>
    <w:rsid w:val="009C05DA"/>
    <w:rsid w:val="009D1A6D"/>
    <w:rsid w:val="009E350D"/>
    <w:rsid w:val="009E35B2"/>
    <w:rsid w:val="00A01775"/>
    <w:rsid w:val="00A1014D"/>
    <w:rsid w:val="00A15220"/>
    <w:rsid w:val="00A279A6"/>
    <w:rsid w:val="00A27FD5"/>
    <w:rsid w:val="00A33637"/>
    <w:rsid w:val="00A36C3C"/>
    <w:rsid w:val="00A4203F"/>
    <w:rsid w:val="00A42668"/>
    <w:rsid w:val="00A43B12"/>
    <w:rsid w:val="00A538AA"/>
    <w:rsid w:val="00A56D9F"/>
    <w:rsid w:val="00A60360"/>
    <w:rsid w:val="00A624C9"/>
    <w:rsid w:val="00A6337B"/>
    <w:rsid w:val="00A660EE"/>
    <w:rsid w:val="00A66CB5"/>
    <w:rsid w:val="00A67E3B"/>
    <w:rsid w:val="00A710B0"/>
    <w:rsid w:val="00A72F2E"/>
    <w:rsid w:val="00A73A8F"/>
    <w:rsid w:val="00A73CB6"/>
    <w:rsid w:val="00A8106B"/>
    <w:rsid w:val="00A850CC"/>
    <w:rsid w:val="00A867AD"/>
    <w:rsid w:val="00A8752D"/>
    <w:rsid w:val="00A875C9"/>
    <w:rsid w:val="00A908E8"/>
    <w:rsid w:val="00A95BDB"/>
    <w:rsid w:val="00AA12F6"/>
    <w:rsid w:val="00AA17DB"/>
    <w:rsid w:val="00AA4C73"/>
    <w:rsid w:val="00AA5F7D"/>
    <w:rsid w:val="00AA7A75"/>
    <w:rsid w:val="00AB0CFE"/>
    <w:rsid w:val="00AC352D"/>
    <w:rsid w:val="00AC712C"/>
    <w:rsid w:val="00AD28DC"/>
    <w:rsid w:val="00AD2E08"/>
    <w:rsid w:val="00AD41EE"/>
    <w:rsid w:val="00AD65AB"/>
    <w:rsid w:val="00AE1684"/>
    <w:rsid w:val="00AF11AF"/>
    <w:rsid w:val="00AF4551"/>
    <w:rsid w:val="00AF47C4"/>
    <w:rsid w:val="00AF618E"/>
    <w:rsid w:val="00AF7DC4"/>
    <w:rsid w:val="00B0357D"/>
    <w:rsid w:val="00B16F5E"/>
    <w:rsid w:val="00B174AE"/>
    <w:rsid w:val="00B17D00"/>
    <w:rsid w:val="00B235B9"/>
    <w:rsid w:val="00B277B6"/>
    <w:rsid w:val="00B314F0"/>
    <w:rsid w:val="00B34029"/>
    <w:rsid w:val="00B36BA3"/>
    <w:rsid w:val="00B40812"/>
    <w:rsid w:val="00B420BF"/>
    <w:rsid w:val="00B46192"/>
    <w:rsid w:val="00B46583"/>
    <w:rsid w:val="00B52E06"/>
    <w:rsid w:val="00B54033"/>
    <w:rsid w:val="00B55906"/>
    <w:rsid w:val="00B641D0"/>
    <w:rsid w:val="00B65A40"/>
    <w:rsid w:val="00B71051"/>
    <w:rsid w:val="00B71885"/>
    <w:rsid w:val="00B7381A"/>
    <w:rsid w:val="00B74F2D"/>
    <w:rsid w:val="00B7531B"/>
    <w:rsid w:val="00B77DB0"/>
    <w:rsid w:val="00B86696"/>
    <w:rsid w:val="00B97113"/>
    <w:rsid w:val="00B97FFB"/>
    <w:rsid w:val="00BC1A53"/>
    <w:rsid w:val="00BC291B"/>
    <w:rsid w:val="00BD11A9"/>
    <w:rsid w:val="00BD2982"/>
    <w:rsid w:val="00BE2537"/>
    <w:rsid w:val="00BE290C"/>
    <w:rsid w:val="00BE3914"/>
    <w:rsid w:val="00BE4EF6"/>
    <w:rsid w:val="00C02554"/>
    <w:rsid w:val="00C0678B"/>
    <w:rsid w:val="00C1425C"/>
    <w:rsid w:val="00C1476A"/>
    <w:rsid w:val="00C1515E"/>
    <w:rsid w:val="00C24162"/>
    <w:rsid w:val="00C273CA"/>
    <w:rsid w:val="00C27DF8"/>
    <w:rsid w:val="00C33A32"/>
    <w:rsid w:val="00C34D6D"/>
    <w:rsid w:val="00C37D69"/>
    <w:rsid w:val="00C5150A"/>
    <w:rsid w:val="00C60B47"/>
    <w:rsid w:val="00C67FB2"/>
    <w:rsid w:val="00C7180E"/>
    <w:rsid w:val="00C866D6"/>
    <w:rsid w:val="00C869F4"/>
    <w:rsid w:val="00C9122E"/>
    <w:rsid w:val="00C91E20"/>
    <w:rsid w:val="00C92890"/>
    <w:rsid w:val="00C94B72"/>
    <w:rsid w:val="00C94DAD"/>
    <w:rsid w:val="00C9597E"/>
    <w:rsid w:val="00CA38F3"/>
    <w:rsid w:val="00CB02BD"/>
    <w:rsid w:val="00CB4DFB"/>
    <w:rsid w:val="00CC1EC6"/>
    <w:rsid w:val="00CD3AE9"/>
    <w:rsid w:val="00CE3DED"/>
    <w:rsid w:val="00CE624F"/>
    <w:rsid w:val="00CF7796"/>
    <w:rsid w:val="00D00CD9"/>
    <w:rsid w:val="00D02306"/>
    <w:rsid w:val="00D0797F"/>
    <w:rsid w:val="00D10E4F"/>
    <w:rsid w:val="00D13412"/>
    <w:rsid w:val="00D142BF"/>
    <w:rsid w:val="00D1477A"/>
    <w:rsid w:val="00D20652"/>
    <w:rsid w:val="00D23ED0"/>
    <w:rsid w:val="00D33771"/>
    <w:rsid w:val="00D338C4"/>
    <w:rsid w:val="00D33A05"/>
    <w:rsid w:val="00D40F67"/>
    <w:rsid w:val="00D44C37"/>
    <w:rsid w:val="00D45BF6"/>
    <w:rsid w:val="00D466EF"/>
    <w:rsid w:val="00D74FF1"/>
    <w:rsid w:val="00D76D24"/>
    <w:rsid w:val="00D9644E"/>
    <w:rsid w:val="00DA07CC"/>
    <w:rsid w:val="00DA6513"/>
    <w:rsid w:val="00DC1864"/>
    <w:rsid w:val="00DC1C01"/>
    <w:rsid w:val="00DC262F"/>
    <w:rsid w:val="00DC5D89"/>
    <w:rsid w:val="00DD3B11"/>
    <w:rsid w:val="00DD6AD3"/>
    <w:rsid w:val="00DE20E1"/>
    <w:rsid w:val="00DE2C63"/>
    <w:rsid w:val="00DE2EFA"/>
    <w:rsid w:val="00DE52EA"/>
    <w:rsid w:val="00DE601B"/>
    <w:rsid w:val="00DF3D47"/>
    <w:rsid w:val="00DF61B4"/>
    <w:rsid w:val="00E1091E"/>
    <w:rsid w:val="00E1266C"/>
    <w:rsid w:val="00E24578"/>
    <w:rsid w:val="00E30ED7"/>
    <w:rsid w:val="00E3118A"/>
    <w:rsid w:val="00E3594D"/>
    <w:rsid w:val="00E4431D"/>
    <w:rsid w:val="00E47678"/>
    <w:rsid w:val="00E504F2"/>
    <w:rsid w:val="00E54471"/>
    <w:rsid w:val="00E56372"/>
    <w:rsid w:val="00E572DD"/>
    <w:rsid w:val="00E645BB"/>
    <w:rsid w:val="00E747DF"/>
    <w:rsid w:val="00E75733"/>
    <w:rsid w:val="00E7664C"/>
    <w:rsid w:val="00E81EF3"/>
    <w:rsid w:val="00E83065"/>
    <w:rsid w:val="00EA0F7D"/>
    <w:rsid w:val="00EA2CEC"/>
    <w:rsid w:val="00EC0ECA"/>
    <w:rsid w:val="00EC63D6"/>
    <w:rsid w:val="00ED1A74"/>
    <w:rsid w:val="00ED3EA3"/>
    <w:rsid w:val="00ED5830"/>
    <w:rsid w:val="00EE2205"/>
    <w:rsid w:val="00EF7E75"/>
    <w:rsid w:val="00F11111"/>
    <w:rsid w:val="00F11477"/>
    <w:rsid w:val="00F151C5"/>
    <w:rsid w:val="00F30CF4"/>
    <w:rsid w:val="00F3448C"/>
    <w:rsid w:val="00F37DC7"/>
    <w:rsid w:val="00F52898"/>
    <w:rsid w:val="00F66261"/>
    <w:rsid w:val="00F71454"/>
    <w:rsid w:val="00F71ACB"/>
    <w:rsid w:val="00F72FAE"/>
    <w:rsid w:val="00F764E0"/>
    <w:rsid w:val="00F90C50"/>
    <w:rsid w:val="00F90D67"/>
    <w:rsid w:val="00F95B54"/>
    <w:rsid w:val="00F97A9A"/>
    <w:rsid w:val="00FA18F9"/>
    <w:rsid w:val="00FA60E2"/>
    <w:rsid w:val="00FB126C"/>
    <w:rsid w:val="00FB76CF"/>
    <w:rsid w:val="00FC01D5"/>
    <w:rsid w:val="00FC5020"/>
    <w:rsid w:val="00FC5E63"/>
    <w:rsid w:val="00FD0CC8"/>
    <w:rsid w:val="00FE79D8"/>
    <w:rsid w:val="00FE7BD7"/>
    <w:rsid w:val="00FF1D8F"/>
    <w:rsid w:val="00FF2688"/>
    <w:rsid w:val="00FF7523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3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AC71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E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38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7B0A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DC5D89"/>
    <w:pPr>
      <w:keepNext/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C712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C712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C712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624C9"/>
    <w:pPr>
      <w:ind w:left="720"/>
      <w:contextualSpacing/>
    </w:pPr>
  </w:style>
  <w:style w:type="paragraph" w:customStyle="1" w:styleId="22">
    <w:name w:val="Основной текст 22"/>
    <w:basedOn w:val="a0"/>
    <w:rsid w:val="00353088"/>
    <w:pPr>
      <w:suppressAutoHyphens/>
      <w:autoSpaceDE w:val="0"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ongtext1">
    <w:name w:val="long_text1"/>
    <w:rsid w:val="00497B53"/>
    <w:rPr>
      <w:sz w:val="20"/>
      <w:szCs w:val="20"/>
    </w:rPr>
  </w:style>
  <w:style w:type="character" w:customStyle="1" w:styleId="50">
    <w:name w:val="Заголовок 5 Знак"/>
    <w:link w:val="5"/>
    <w:rsid w:val="00DC5D89"/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styleId="a5">
    <w:name w:val="Hyperlink"/>
    <w:rsid w:val="00DC5D8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464E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0"/>
    <w:link w:val="a7"/>
    <w:semiHidden/>
    <w:unhideWhenUsed/>
    <w:rsid w:val="003C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semiHidden/>
    <w:rsid w:val="003C7240"/>
  </w:style>
  <w:style w:type="paragraph" w:styleId="a8">
    <w:name w:val="footer"/>
    <w:basedOn w:val="a0"/>
    <w:link w:val="a9"/>
    <w:uiPriority w:val="99"/>
    <w:semiHidden/>
    <w:unhideWhenUsed/>
    <w:rsid w:val="003C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C7240"/>
  </w:style>
  <w:style w:type="character" w:customStyle="1" w:styleId="10">
    <w:name w:val="Заголовок 1 Знак"/>
    <w:link w:val="1"/>
    <w:uiPriority w:val="9"/>
    <w:rsid w:val="00AC71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AC712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AC712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C712C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21">
    <w:name w:val="Основной текст 21"/>
    <w:basedOn w:val="a0"/>
    <w:rsid w:val="00AC712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C712C"/>
    <w:pPr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aa">
    <w:name w:val="Body Text"/>
    <w:basedOn w:val="a0"/>
    <w:link w:val="ab"/>
    <w:rsid w:val="00AC712C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b">
    <w:name w:val="Основной текст Знак"/>
    <w:link w:val="aa"/>
    <w:rsid w:val="00AC712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Title"/>
    <w:basedOn w:val="a0"/>
    <w:next w:val="ad"/>
    <w:link w:val="ae"/>
    <w:qFormat/>
    <w:rsid w:val="00AC712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 w:eastAsia="ar-SA"/>
    </w:rPr>
  </w:style>
  <w:style w:type="character" w:customStyle="1" w:styleId="ae">
    <w:name w:val="Название Знак"/>
    <w:link w:val="ac"/>
    <w:rsid w:val="00AC712C"/>
    <w:rPr>
      <w:rFonts w:ascii="Times New Roman" w:eastAsia="Times New Roman" w:hAnsi="Times New Roman" w:cs="Calibri"/>
      <w:b/>
      <w:bCs/>
      <w:sz w:val="28"/>
      <w:szCs w:val="28"/>
      <w:lang w:val="en-US" w:eastAsia="ar-SA"/>
    </w:rPr>
  </w:style>
  <w:style w:type="paragraph" w:customStyle="1" w:styleId="31">
    <w:name w:val="Основной текст 31"/>
    <w:basedOn w:val="a0"/>
    <w:rsid w:val="00AC712C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C712C"/>
    <w:pPr>
      <w:suppressAutoHyphens/>
      <w:autoSpaceDE w:val="0"/>
      <w:spacing w:after="0" w:line="240" w:lineRule="auto"/>
      <w:ind w:right="-55" w:firstLine="284"/>
      <w:jc w:val="both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styleId="af">
    <w:name w:val="caption"/>
    <w:basedOn w:val="a0"/>
    <w:next w:val="a0"/>
    <w:qFormat/>
    <w:rsid w:val="00AC71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zz2">
    <w:name w:val="zz2"/>
    <w:basedOn w:val="a0"/>
    <w:rsid w:val="00AC712C"/>
    <w:pPr>
      <w:widowControl w:val="0"/>
      <w:spacing w:after="0" w:line="-240" w:lineRule="auto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f0">
    <w:name w:val="Plain Text"/>
    <w:basedOn w:val="a0"/>
    <w:link w:val="af1"/>
    <w:rsid w:val="00AC712C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1">
    <w:name w:val="Текст Знак"/>
    <w:link w:val="af0"/>
    <w:rsid w:val="00AC71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Subtitle"/>
    <w:basedOn w:val="a0"/>
    <w:next w:val="a0"/>
    <w:link w:val="af2"/>
    <w:uiPriority w:val="11"/>
    <w:qFormat/>
    <w:rsid w:val="00AC712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2">
    <w:name w:val="Подзаголовок Знак"/>
    <w:link w:val="ad"/>
    <w:uiPriority w:val="11"/>
    <w:rsid w:val="00AC71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1">
    <w:name w:val="Обычный1"/>
    <w:uiPriority w:val="99"/>
    <w:rsid w:val="00F3448C"/>
    <w:rPr>
      <w:rFonts w:ascii="Times New Roman" w:eastAsia="Times New Roman" w:hAnsi="Times New Roman"/>
    </w:rPr>
  </w:style>
  <w:style w:type="paragraph" w:customStyle="1" w:styleId="af3">
    <w:name w:val="Знак"/>
    <w:basedOn w:val="a0"/>
    <w:rsid w:val="005569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uiPriority w:val="9"/>
    <w:rsid w:val="007B0A2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32">
    <w:name w:val="Основной текст 32"/>
    <w:basedOn w:val="a0"/>
    <w:rsid w:val="007B0A2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">
    <w:name w:val="Обычный2"/>
    <w:rsid w:val="007B0A27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A538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4">
    <w:name w:val="Normal (Web)"/>
    <w:basedOn w:val="a0"/>
    <w:link w:val="af5"/>
    <w:uiPriority w:val="99"/>
    <w:rsid w:val="00711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Обычный (веб) Знак"/>
    <w:link w:val="af4"/>
    <w:rsid w:val="0071172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7"/>
    <w:unhideWhenUsed/>
    <w:rsid w:val="00CA38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link w:val="af6"/>
    <w:rsid w:val="00CA38F3"/>
    <w:rPr>
      <w:rFonts w:ascii="Times New Roman" w:eastAsia="Times New Roman" w:hAnsi="Times New Roman"/>
      <w:sz w:val="24"/>
      <w:szCs w:val="24"/>
    </w:rPr>
  </w:style>
  <w:style w:type="paragraph" w:customStyle="1" w:styleId="Podzagolovok">
    <w:name w:val="Podzagolovok"/>
    <w:basedOn w:val="a0"/>
    <w:rsid w:val="00CA38F3"/>
    <w:pPr>
      <w:widowControl w:val="0"/>
      <w:autoSpaceDE w:val="0"/>
      <w:autoSpaceDN w:val="0"/>
      <w:adjustRightInd w:val="0"/>
      <w:spacing w:before="283" w:after="0" w:line="288" w:lineRule="auto"/>
    </w:pPr>
    <w:rPr>
      <w:rFonts w:ascii="JakobExtraC" w:eastAsia="Times New Roman" w:hAnsi="JakobExtraC"/>
      <w:color w:val="3C67AE"/>
      <w:spacing w:val="-9"/>
      <w:sz w:val="36"/>
      <w:szCs w:val="36"/>
      <w:lang w:eastAsia="ru-RU"/>
    </w:rPr>
  </w:style>
  <w:style w:type="paragraph" w:customStyle="1" w:styleId="af8">
    <w:name w:val="Имя"/>
    <w:basedOn w:val="a0"/>
    <w:next w:val="a0"/>
    <w:autoRedefine/>
    <w:rsid w:val="00665149"/>
    <w:pPr>
      <w:spacing w:before="360" w:after="440" w:line="240" w:lineRule="atLeast"/>
      <w:ind w:left="-180"/>
      <w:jc w:val="both"/>
    </w:pPr>
    <w:rPr>
      <w:rFonts w:ascii="Times New Roman" w:eastAsia="Times New Roman" w:hAnsi="Times New Roman"/>
      <w:spacing w:val="-15"/>
      <w:sz w:val="28"/>
      <w:szCs w:val="28"/>
    </w:rPr>
  </w:style>
  <w:style w:type="paragraph" w:customStyle="1" w:styleId="a">
    <w:name w:val="Достижение"/>
    <w:basedOn w:val="aa"/>
    <w:autoRedefine/>
    <w:rsid w:val="00206EC7"/>
    <w:pPr>
      <w:numPr>
        <w:numId w:val="1"/>
      </w:numPr>
      <w:tabs>
        <w:tab w:val="clear" w:pos="360"/>
      </w:tabs>
      <w:suppressAutoHyphens w:val="0"/>
      <w:autoSpaceDE/>
      <w:spacing w:after="60" w:line="220" w:lineRule="atLeast"/>
      <w:ind w:right="0"/>
    </w:pPr>
    <w:rPr>
      <w:sz w:val="20"/>
      <w:szCs w:val="20"/>
      <w:lang w:val="ru-RU" w:eastAsia="en-US"/>
    </w:rPr>
  </w:style>
  <w:style w:type="character" w:styleId="af9">
    <w:name w:val="Strong"/>
    <w:qFormat/>
    <w:rsid w:val="00DA6513"/>
    <w:rPr>
      <w:b/>
      <w:bCs/>
    </w:rPr>
  </w:style>
  <w:style w:type="character" w:styleId="afa">
    <w:name w:val="FollowedHyperlink"/>
    <w:uiPriority w:val="99"/>
    <w:semiHidden/>
    <w:unhideWhenUsed/>
    <w:rsid w:val="00C94DA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3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AC71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E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38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7B0A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DC5D89"/>
    <w:pPr>
      <w:keepNext/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C712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C712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C712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624C9"/>
    <w:pPr>
      <w:ind w:left="720"/>
      <w:contextualSpacing/>
    </w:pPr>
  </w:style>
  <w:style w:type="paragraph" w:customStyle="1" w:styleId="22">
    <w:name w:val="Основной текст 22"/>
    <w:basedOn w:val="a0"/>
    <w:rsid w:val="00353088"/>
    <w:pPr>
      <w:suppressAutoHyphens/>
      <w:autoSpaceDE w:val="0"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ongtext1">
    <w:name w:val="long_text1"/>
    <w:rsid w:val="00497B53"/>
    <w:rPr>
      <w:sz w:val="20"/>
      <w:szCs w:val="20"/>
    </w:rPr>
  </w:style>
  <w:style w:type="character" w:customStyle="1" w:styleId="50">
    <w:name w:val="Заголовок 5 Знак"/>
    <w:link w:val="5"/>
    <w:rsid w:val="00DC5D89"/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styleId="a5">
    <w:name w:val="Hyperlink"/>
    <w:rsid w:val="00DC5D8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464E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0"/>
    <w:link w:val="a7"/>
    <w:semiHidden/>
    <w:unhideWhenUsed/>
    <w:rsid w:val="003C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semiHidden/>
    <w:rsid w:val="003C7240"/>
  </w:style>
  <w:style w:type="paragraph" w:styleId="a8">
    <w:name w:val="footer"/>
    <w:basedOn w:val="a0"/>
    <w:link w:val="a9"/>
    <w:uiPriority w:val="99"/>
    <w:semiHidden/>
    <w:unhideWhenUsed/>
    <w:rsid w:val="003C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C7240"/>
  </w:style>
  <w:style w:type="character" w:customStyle="1" w:styleId="10">
    <w:name w:val="Заголовок 1 Знак"/>
    <w:link w:val="1"/>
    <w:uiPriority w:val="9"/>
    <w:rsid w:val="00AC71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AC712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AC712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C712C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21">
    <w:name w:val="Основной текст 21"/>
    <w:basedOn w:val="a0"/>
    <w:rsid w:val="00AC712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C712C"/>
    <w:pPr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aa">
    <w:name w:val="Body Text"/>
    <w:basedOn w:val="a0"/>
    <w:link w:val="ab"/>
    <w:rsid w:val="00AC712C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b">
    <w:name w:val="Основной текст Знак"/>
    <w:link w:val="aa"/>
    <w:rsid w:val="00AC712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Title"/>
    <w:basedOn w:val="a0"/>
    <w:next w:val="ad"/>
    <w:link w:val="ae"/>
    <w:qFormat/>
    <w:rsid w:val="00AC712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 w:eastAsia="ar-SA"/>
    </w:rPr>
  </w:style>
  <w:style w:type="character" w:customStyle="1" w:styleId="ae">
    <w:name w:val="Название Знак"/>
    <w:link w:val="ac"/>
    <w:rsid w:val="00AC712C"/>
    <w:rPr>
      <w:rFonts w:ascii="Times New Roman" w:eastAsia="Times New Roman" w:hAnsi="Times New Roman" w:cs="Calibri"/>
      <w:b/>
      <w:bCs/>
      <w:sz w:val="28"/>
      <w:szCs w:val="28"/>
      <w:lang w:val="en-US" w:eastAsia="ar-SA"/>
    </w:rPr>
  </w:style>
  <w:style w:type="paragraph" w:customStyle="1" w:styleId="31">
    <w:name w:val="Основной текст 31"/>
    <w:basedOn w:val="a0"/>
    <w:rsid w:val="00AC712C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C712C"/>
    <w:pPr>
      <w:suppressAutoHyphens/>
      <w:autoSpaceDE w:val="0"/>
      <w:spacing w:after="0" w:line="240" w:lineRule="auto"/>
      <w:ind w:right="-55" w:firstLine="284"/>
      <w:jc w:val="both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styleId="af">
    <w:name w:val="caption"/>
    <w:basedOn w:val="a0"/>
    <w:next w:val="a0"/>
    <w:qFormat/>
    <w:rsid w:val="00AC71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zz2">
    <w:name w:val="zz2"/>
    <w:basedOn w:val="a0"/>
    <w:rsid w:val="00AC712C"/>
    <w:pPr>
      <w:widowControl w:val="0"/>
      <w:spacing w:after="0" w:line="-240" w:lineRule="auto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f0">
    <w:name w:val="Plain Text"/>
    <w:basedOn w:val="a0"/>
    <w:link w:val="af1"/>
    <w:rsid w:val="00AC712C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1">
    <w:name w:val="Текст Знак"/>
    <w:link w:val="af0"/>
    <w:rsid w:val="00AC71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Subtitle"/>
    <w:basedOn w:val="a0"/>
    <w:next w:val="a0"/>
    <w:link w:val="af2"/>
    <w:uiPriority w:val="11"/>
    <w:qFormat/>
    <w:rsid w:val="00AC712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2">
    <w:name w:val="Подзаголовок Знак"/>
    <w:link w:val="ad"/>
    <w:uiPriority w:val="11"/>
    <w:rsid w:val="00AC71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1">
    <w:name w:val="Обычный1"/>
    <w:uiPriority w:val="99"/>
    <w:rsid w:val="00F3448C"/>
    <w:rPr>
      <w:rFonts w:ascii="Times New Roman" w:eastAsia="Times New Roman" w:hAnsi="Times New Roman"/>
    </w:rPr>
  </w:style>
  <w:style w:type="paragraph" w:customStyle="1" w:styleId="af3">
    <w:name w:val="Знак"/>
    <w:basedOn w:val="a0"/>
    <w:rsid w:val="005569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uiPriority w:val="9"/>
    <w:rsid w:val="007B0A2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32">
    <w:name w:val="Основной текст 32"/>
    <w:basedOn w:val="a0"/>
    <w:rsid w:val="007B0A2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">
    <w:name w:val="Обычный2"/>
    <w:rsid w:val="007B0A27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A538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4">
    <w:name w:val="Normal (Web)"/>
    <w:basedOn w:val="a0"/>
    <w:link w:val="af5"/>
    <w:uiPriority w:val="99"/>
    <w:rsid w:val="00711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Обычный (веб) Знак"/>
    <w:link w:val="af4"/>
    <w:rsid w:val="0071172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7"/>
    <w:unhideWhenUsed/>
    <w:rsid w:val="00CA38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link w:val="af6"/>
    <w:rsid w:val="00CA38F3"/>
    <w:rPr>
      <w:rFonts w:ascii="Times New Roman" w:eastAsia="Times New Roman" w:hAnsi="Times New Roman"/>
      <w:sz w:val="24"/>
      <w:szCs w:val="24"/>
    </w:rPr>
  </w:style>
  <w:style w:type="paragraph" w:customStyle="1" w:styleId="Podzagolovok">
    <w:name w:val="Podzagolovok"/>
    <w:basedOn w:val="a0"/>
    <w:rsid w:val="00CA38F3"/>
    <w:pPr>
      <w:widowControl w:val="0"/>
      <w:autoSpaceDE w:val="0"/>
      <w:autoSpaceDN w:val="0"/>
      <w:adjustRightInd w:val="0"/>
      <w:spacing w:before="283" w:after="0" w:line="288" w:lineRule="auto"/>
    </w:pPr>
    <w:rPr>
      <w:rFonts w:ascii="JakobExtraC" w:eastAsia="Times New Roman" w:hAnsi="JakobExtraC"/>
      <w:color w:val="3C67AE"/>
      <w:spacing w:val="-9"/>
      <w:sz w:val="36"/>
      <w:szCs w:val="36"/>
      <w:lang w:eastAsia="ru-RU"/>
    </w:rPr>
  </w:style>
  <w:style w:type="paragraph" w:customStyle="1" w:styleId="af8">
    <w:name w:val="Имя"/>
    <w:basedOn w:val="a0"/>
    <w:next w:val="a0"/>
    <w:autoRedefine/>
    <w:rsid w:val="00665149"/>
    <w:pPr>
      <w:spacing w:before="360" w:after="440" w:line="240" w:lineRule="atLeast"/>
      <w:ind w:left="-180"/>
      <w:jc w:val="both"/>
    </w:pPr>
    <w:rPr>
      <w:rFonts w:ascii="Times New Roman" w:eastAsia="Times New Roman" w:hAnsi="Times New Roman"/>
      <w:spacing w:val="-15"/>
      <w:sz w:val="28"/>
      <w:szCs w:val="28"/>
    </w:rPr>
  </w:style>
  <w:style w:type="paragraph" w:customStyle="1" w:styleId="a">
    <w:name w:val="Достижение"/>
    <w:basedOn w:val="aa"/>
    <w:autoRedefine/>
    <w:rsid w:val="00206EC7"/>
    <w:pPr>
      <w:numPr>
        <w:numId w:val="1"/>
      </w:numPr>
      <w:tabs>
        <w:tab w:val="clear" w:pos="360"/>
      </w:tabs>
      <w:suppressAutoHyphens w:val="0"/>
      <w:autoSpaceDE/>
      <w:spacing w:after="60" w:line="220" w:lineRule="atLeast"/>
      <w:ind w:right="0"/>
    </w:pPr>
    <w:rPr>
      <w:sz w:val="20"/>
      <w:szCs w:val="20"/>
      <w:lang w:val="ru-RU" w:eastAsia="en-US"/>
    </w:rPr>
  </w:style>
  <w:style w:type="character" w:styleId="af9">
    <w:name w:val="Strong"/>
    <w:qFormat/>
    <w:rsid w:val="00DA6513"/>
    <w:rPr>
      <w:b/>
      <w:bCs/>
    </w:rPr>
  </w:style>
  <w:style w:type="character" w:styleId="afa">
    <w:name w:val="FollowedHyperlink"/>
    <w:uiPriority w:val="99"/>
    <w:semiHidden/>
    <w:unhideWhenUsed/>
    <w:rsid w:val="00C94D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4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5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8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53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19735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ccp@kcc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ents.webinar.ru/4512477/841961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A45E-85E5-4CE4-A09B-62007848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Links>
    <vt:vector size="6" baseType="variant">
      <vt:variant>
        <vt:i4>5570663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https://docs.google.com/forms/d/1fDBWJeS7W9pfntrOMw34S_nA4Ic4w0fH4zFlcoYsdcs/edit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готти</dc:creator>
  <cp:lastModifiedBy>Максименко Надежда</cp:lastModifiedBy>
  <cp:revision>6</cp:revision>
  <cp:lastPrinted>2017-11-29T08:45:00Z</cp:lastPrinted>
  <dcterms:created xsi:type="dcterms:W3CDTF">2018-01-29T10:23:00Z</dcterms:created>
  <dcterms:modified xsi:type="dcterms:W3CDTF">2018-01-29T10:40:00Z</dcterms:modified>
</cp:coreProperties>
</file>